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5F" w:rsidRPr="004F0483" w:rsidRDefault="00035A5F" w:rsidP="00035A5F">
      <w:pPr>
        <w:spacing w:before="120"/>
        <w:rPr>
          <w:b/>
        </w:rPr>
      </w:pPr>
      <w:r w:rsidRPr="004F0483">
        <w:rPr>
          <w:b/>
          <w:bCs/>
        </w:rPr>
        <w:t>Приложение №2 к документации о закупке</w:t>
      </w:r>
    </w:p>
    <w:p w:rsidR="00035A5F" w:rsidRPr="004F0483" w:rsidRDefault="00035A5F" w:rsidP="00035A5F">
      <w:pPr>
        <w:ind w:left="5184" w:firstLine="288"/>
        <w:jc w:val="both"/>
        <w:rPr>
          <w:b/>
        </w:rPr>
      </w:pPr>
      <w:r w:rsidRPr="004F0483">
        <w:rPr>
          <w:b/>
        </w:rPr>
        <w:t>«Утверждаю»</w:t>
      </w:r>
    </w:p>
    <w:p w:rsidR="00035A5F" w:rsidRPr="004F0483" w:rsidRDefault="00035A5F" w:rsidP="00035A5F">
      <w:pPr>
        <w:ind w:left="4752" w:firstLine="720"/>
        <w:jc w:val="both"/>
      </w:pPr>
      <w:r>
        <w:t>Заместитель главного инженера</w:t>
      </w:r>
    </w:p>
    <w:p w:rsidR="00035A5F" w:rsidRPr="004F0483" w:rsidRDefault="00035A5F" w:rsidP="00035A5F">
      <w:pPr>
        <w:ind w:left="4752" w:firstLine="720"/>
        <w:jc w:val="both"/>
      </w:pPr>
    </w:p>
    <w:p w:rsidR="00035A5F" w:rsidRPr="004F0483" w:rsidRDefault="00035A5F" w:rsidP="00035A5F">
      <w:pPr>
        <w:ind w:left="4752" w:firstLine="720"/>
        <w:jc w:val="both"/>
      </w:pPr>
      <w:r w:rsidRPr="004F0483">
        <w:t xml:space="preserve">________________ </w:t>
      </w:r>
      <w:r>
        <w:t xml:space="preserve"> М. С. Костыгов</w:t>
      </w:r>
    </w:p>
    <w:p w:rsidR="00035A5F" w:rsidRPr="004F0483" w:rsidRDefault="00035A5F" w:rsidP="00035A5F">
      <w:pPr>
        <w:ind w:left="5529"/>
        <w:jc w:val="right"/>
      </w:pPr>
      <w:r>
        <w:t>2</w:t>
      </w:r>
      <w:r w:rsidR="00DD2B70">
        <w:t>6</w:t>
      </w:r>
      <w:r>
        <w:t>.04.2022</w:t>
      </w:r>
    </w:p>
    <w:p w:rsidR="00035A5F" w:rsidRPr="004F0483" w:rsidRDefault="00711CE2" w:rsidP="00035A5F">
      <w:pPr>
        <w:spacing w:after="60"/>
        <w:jc w:val="center"/>
        <w:rPr>
          <w:b/>
        </w:rPr>
      </w:pPr>
      <w:r>
        <w:rPr>
          <w:b/>
        </w:rPr>
        <w:t xml:space="preserve">   </w:t>
      </w:r>
      <w:r w:rsidR="00035A5F" w:rsidRPr="004F0483">
        <w:rPr>
          <w:b/>
        </w:rPr>
        <w:t>ТЕХНИЧЕСКОЕ ЗАДАНИЕ</w:t>
      </w:r>
    </w:p>
    <w:p w:rsidR="00035A5F" w:rsidRPr="004F0483" w:rsidRDefault="00035A5F" w:rsidP="00035A5F">
      <w:pPr>
        <w:spacing w:after="120"/>
        <w:jc w:val="center"/>
      </w:pPr>
      <w:r w:rsidRPr="004F0483">
        <w:rPr>
          <w:b/>
        </w:rPr>
        <w:t>на поставку товара</w:t>
      </w:r>
    </w:p>
    <w:p w:rsidR="00035A5F" w:rsidRPr="004F0483" w:rsidRDefault="00035A5F" w:rsidP="00035A5F">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Комплект мебели</w:t>
      </w:r>
      <w:r w:rsidRPr="004F0483">
        <w:rPr>
          <w:i/>
        </w:rPr>
        <w:t>.</w:t>
      </w:r>
    </w:p>
    <w:p w:rsidR="00035A5F" w:rsidRPr="004F0483" w:rsidRDefault="00035A5F" w:rsidP="00035A5F">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035A5F" w:rsidRPr="004F0483" w:rsidRDefault="00035A5F" w:rsidP="00035A5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7B5E44" w:rsidRDefault="00035A5F" w:rsidP="00035A5F">
      <w:pPr>
        <w:spacing w:before="120"/>
        <w:jc w:val="both"/>
        <w:rPr>
          <w:i/>
        </w:rPr>
      </w:pPr>
      <w:r w:rsidRPr="004F0483">
        <w:rPr>
          <w:b/>
        </w:rPr>
        <w:t xml:space="preserve">3. Срок поставки товара: </w:t>
      </w:r>
      <w:r w:rsidRPr="004F0483">
        <w:rPr>
          <w:i/>
        </w:rPr>
        <w:t>до</w:t>
      </w:r>
      <w:r w:rsidR="006C79E5">
        <w:rPr>
          <w:i/>
        </w:rPr>
        <w:t xml:space="preserve"> 30</w:t>
      </w:r>
      <w:r>
        <w:rPr>
          <w:i/>
        </w:rPr>
        <w:t>.0</w:t>
      </w:r>
      <w:r w:rsidR="006C79E5">
        <w:rPr>
          <w:i/>
        </w:rPr>
        <w:t>6</w:t>
      </w:r>
      <w:r>
        <w:rPr>
          <w:i/>
        </w:rPr>
        <w:t>.2022</w:t>
      </w:r>
      <w:r w:rsidRPr="004F0483">
        <w:rPr>
          <w:i/>
        </w:rPr>
        <w:t>.</w:t>
      </w:r>
    </w:p>
    <w:p w:rsidR="00035A5F" w:rsidRPr="004F0483" w:rsidRDefault="00035A5F" w:rsidP="00035A5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w:t>
      </w:r>
      <w:r w:rsidRPr="004F0483">
        <w:rPr>
          <w:i/>
        </w:rPr>
        <w:t>.</w:t>
      </w:r>
    </w:p>
    <w:p w:rsidR="00035A5F" w:rsidRPr="004F0483" w:rsidRDefault="00035A5F" w:rsidP="00035A5F">
      <w:pPr>
        <w:spacing w:before="120"/>
        <w:jc w:val="both"/>
        <w:rPr>
          <w:i/>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3519F1" w:rsidRDefault="00035A5F" w:rsidP="00035A5F">
      <w:pPr>
        <w:spacing w:before="120"/>
        <w:jc w:val="both"/>
        <w:rPr>
          <w:i/>
        </w:rPr>
      </w:pPr>
      <w:r w:rsidRPr="004F0483">
        <w:rPr>
          <w:b/>
        </w:rPr>
        <w:t xml:space="preserve">6. Требования по комплекту поставки: </w:t>
      </w:r>
      <w:r>
        <w:rPr>
          <w:i/>
        </w:rPr>
        <w:t xml:space="preserve"> </w:t>
      </w:r>
      <w:r>
        <w:rPr>
          <w:b/>
        </w:rPr>
        <w:t>–</w:t>
      </w:r>
      <w:r w:rsidRPr="00847220">
        <w:t xml:space="preserve"> </w:t>
      </w:r>
      <w:r>
        <w:rPr>
          <w:i/>
        </w:rPr>
        <w:t>1</w:t>
      </w:r>
      <w:r w:rsidRPr="004F0483">
        <w:rPr>
          <w:i/>
        </w:rPr>
        <w:t xml:space="preserve"> </w:t>
      </w:r>
      <w:r>
        <w:rPr>
          <w:i/>
        </w:rPr>
        <w:t>(Комплект)</w:t>
      </w:r>
      <w:r w:rsidRPr="004F0483">
        <w:rPr>
          <w:i/>
        </w:rPr>
        <w:t>.</w:t>
      </w:r>
    </w:p>
    <w:tbl>
      <w:tblPr>
        <w:tblW w:w="9682" w:type="dxa"/>
        <w:tblInd w:w="103" w:type="dxa"/>
        <w:tblLook w:val="04A0" w:firstRow="1" w:lastRow="0" w:firstColumn="1" w:lastColumn="0" w:noHBand="0" w:noVBand="1"/>
      </w:tblPr>
      <w:tblGrid>
        <w:gridCol w:w="841"/>
        <w:gridCol w:w="1712"/>
        <w:gridCol w:w="4273"/>
        <w:gridCol w:w="2856"/>
      </w:tblGrid>
      <w:tr w:rsidR="0043058D" w:rsidRPr="0043058D" w:rsidTr="00711CE2">
        <w:trPr>
          <w:trHeight w:val="293"/>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 xml:space="preserve">№ </w:t>
            </w:r>
            <w:proofErr w:type="gramStart"/>
            <w:r w:rsidRPr="0043058D">
              <w:rPr>
                <w:color w:val="000000"/>
              </w:rPr>
              <w:t>п</w:t>
            </w:r>
            <w:proofErr w:type="gramEnd"/>
            <w:r w:rsidRPr="0043058D">
              <w:rPr>
                <w:color w:val="000000"/>
              </w:rPr>
              <w:t>/п</w:t>
            </w:r>
          </w:p>
        </w:tc>
        <w:tc>
          <w:tcPr>
            <w:tcW w:w="1712"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Артикул</w:t>
            </w:r>
          </w:p>
        </w:tc>
        <w:tc>
          <w:tcPr>
            <w:tcW w:w="4273" w:type="dxa"/>
            <w:tcBorders>
              <w:top w:val="single" w:sz="4" w:space="0" w:color="auto"/>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Наименование товара</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proofErr w:type="spellStart"/>
            <w:r w:rsidRPr="0043058D">
              <w:rPr>
                <w:color w:val="000000"/>
              </w:rPr>
              <w:t>Количество</w:t>
            </w:r>
            <w:proofErr w:type="gramStart"/>
            <w:r w:rsidRPr="0043058D">
              <w:rPr>
                <w:color w:val="000000"/>
              </w:rPr>
              <w:t>,ш</w:t>
            </w:r>
            <w:proofErr w:type="gramEnd"/>
            <w:r w:rsidRPr="0043058D">
              <w:rPr>
                <w:color w:val="000000"/>
              </w:rPr>
              <w:t>т</w:t>
            </w:r>
            <w:proofErr w:type="spellEnd"/>
            <w:r w:rsidRPr="0043058D">
              <w:rPr>
                <w:color w:val="000000"/>
              </w:rPr>
              <w:t>.</w:t>
            </w:r>
          </w:p>
        </w:tc>
      </w:tr>
      <w:tr w:rsidR="0043058D" w:rsidRPr="0043058D" w:rsidTr="0043058D">
        <w:trPr>
          <w:trHeight w:val="273"/>
        </w:trPr>
        <w:tc>
          <w:tcPr>
            <w:tcW w:w="841" w:type="dxa"/>
            <w:tcBorders>
              <w:top w:val="nil"/>
              <w:left w:val="single" w:sz="4" w:space="0" w:color="000000"/>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w:t>
            </w:r>
          </w:p>
        </w:tc>
        <w:tc>
          <w:tcPr>
            <w:tcW w:w="1712" w:type="dxa"/>
            <w:tcBorders>
              <w:top w:val="single" w:sz="4" w:space="0" w:color="000000"/>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19182</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43058D">
            <w:pPr>
              <w:rPr>
                <w:color w:val="000000"/>
              </w:rPr>
            </w:pPr>
            <w:r w:rsidRPr="0043058D">
              <w:rPr>
                <w:color w:val="000000"/>
              </w:rPr>
              <w:t xml:space="preserve">Кресло </w:t>
            </w:r>
            <w:proofErr w:type="spellStart"/>
            <w:r w:rsidRPr="0043058D">
              <w:rPr>
                <w:color w:val="000000"/>
              </w:rPr>
              <w:t>UP_Prestige</w:t>
            </w:r>
            <w:proofErr w:type="spellEnd"/>
            <w:r w:rsidRPr="0043058D">
              <w:rPr>
                <w:color w:val="000000"/>
              </w:rPr>
              <w:t xml:space="preserve"> </w:t>
            </w:r>
            <w:proofErr w:type="spellStart"/>
            <w:r w:rsidRPr="0043058D">
              <w:rPr>
                <w:color w:val="000000"/>
              </w:rPr>
              <w:t>жест.подл</w:t>
            </w:r>
            <w:proofErr w:type="gramStart"/>
            <w:r w:rsidRPr="0043058D">
              <w:rPr>
                <w:color w:val="000000"/>
              </w:rPr>
              <w:t>.С</w:t>
            </w:r>
            <w:proofErr w:type="gramEnd"/>
            <w:r w:rsidRPr="0043058D">
              <w:rPr>
                <w:color w:val="000000"/>
              </w:rPr>
              <w:t>амба</w:t>
            </w:r>
            <w:proofErr w:type="spellEnd"/>
            <w:r w:rsidRPr="0043058D">
              <w:rPr>
                <w:color w:val="000000"/>
              </w:rPr>
              <w:t xml:space="preserve"> ткань серая C02/ТК3</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18</w:t>
            </w:r>
          </w:p>
        </w:tc>
      </w:tr>
      <w:tr w:rsidR="0043058D" w:rsidRPr="0043058D" w:rsidTr="0043058D">
        <w:trPr>
          <w:trHeight w:val="379"/>
        </w:trPr>
        <w:tc>
          <w:tcPr>
            <w:tcW w:w="841" w:type="dxa"/>
            <w:tcBorders>
              <w:top w:val="nil"/>
              <w:left w:val="single" w:sz="4" w:space="0" w:color="auto"/>
              <w:bottom w:val="single" w:sz="4" w:space="0" w:color="auto"/>
              <w:right w:val="nil"/>
            </w:tcBorders>
            <w:shd w:val="clear" w:color="auto" w:fill="auto"/>
            <w:vAlign w:val="center"/>
            <w:hideMark/>
          </w:tcPr>
          <w:p w:rsidR="0043058D" w:rsidRPr="0043058D" w:rsidRDefault="0043058D" w:rsidP="0043058D">
            <w:pPr>
              <w:jc w:val="center"/>
              <w:rPr>
                <w:color w:val="000000"/>
              </w:rPr>
            </w:pPr>
            <w:r w:rsidRPr="0043058D">
              <w:rPr>
                <w:color w:val="000000"/>
              </w:rPr>
              <w:t>2</w:t>
            </w:r>
          </w:p>
        </w:tc>
        <w:tc>
          <w:tcPr>
            <w:tcW w:w="171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1245206</w:t>
            </w:r>
          </w:p>
        </w:tc>
        <w:tc>
          <w:tcPr>
            <w:tcW w:w="4273" w:type="dxa"/>
            <w:tcBorders>
              <w:top w:val="single" w:sz="4" w:space="0" w:color="000000"/>
              <w:left w:val="nil"/>
              <w:bottom w:val="single" w:sz="4" w:space="0" w:color="auto"/>
              <w:right w:val="single" w:sz="4" w:space="0" w:color="000000"/>
            </w:tcBorders>
            <w:shd w:val="clear" w:color="auto" w:fill="auto"/>
            <w:vAlign w:val="center"/>
            <w:hideMark/>
          </w:tcPr>
          <w:p w:rsidR="0043058D" w:rsidRPr="0043058D" w:rsidRDefault="0043058D" w:rsidP="0043058D">
            <w:pPr>
              <w:rPr>
                <w:color w:val="000000"/>
              </w:rPr>
            </w:pPr>
            <w:r w:rsidRPr="0043058D">
              <w:rPr>
                <w:color w:val="000000"/>
              </w:rPr>
              <w:t xml:space="preserve">Кресло </w:t>
            </w:r>
            <w:proofErr w:type="spellStart"/>
            <w:r w:rsidRPr="0043058D">
              <w:rPr>
                <w:color w:val="000000"/>
              </w:rPr>
              <w:t>MT_Samurai</w:t>
            </w:r>
            <w:proofErr w:type="spellEnd"/>
            <w:r w:rsidRPr="0043058D">
              <w:rPr>
                <w:color w:val="000000"/>
              </w:rPr>
              <w:t xml:space="preserve"> S-1.04, </w:t>
            </w:r>
            <w:proofErr w:type="spellStart"/>
            <w:r w:rsidRPr="0043058D">
              <w:rPr>
                <w:color w:val="000000"/>
              </w:rPr>
              <w:t>арм</w:t>
            </w:r>
            <w:proofErr w:type="spellEnd"/>
            <w:r w:rsidRPr="0043058D">
              <w:rPr>
                <w:color w:val="000000"/>
              </w:rPr>
              <w:t xml:space="preserve">. сетка </w:t>
            </w:r>
            <w:proofErr w:type="gramStart"/>
            <w:r w:rsidRPr="0043058D">
              <w:rPr>
                <w:color w:val="000000"/>
              </w:rPr>
              <w:t>черный</w:t>
            </w:r>
            <w:proofErr w:type="gramEnd"/>
            <w:r w:rsidRPr="0043058D">
              <w:rPr>
                <w:color w:val="000000"/>
              </w:rPr>
              <w:t xml:space="preserve"> (033011024/302688811)</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485"/>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3</w:t>
            </w:r>
          </w:p>
        </w:tc>
        <w:tc>
          <w:tcPr>
            <w:tcW w:w="1712"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97866</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2A6F1B">
            <w:pPr>
              <w:rPr>
                <w:color w:val="000000"/>
              </w:rPr>
            </w:pPr>
            <w:r w:rsidRPr="0043058D">
              <w:rPr>
                <w:color w:val="000000"/>
              </w:rPr>
              <w:t>Мебель PT Арго Стол эргономичный А-206.60 правый орех</w:t>
            </w:r>
            <w:r w:rsidR="002A6F1B">
              <w:rPr>
                <w:color w:val="000000"/>
              </w:rPr>
              <w:t xml:space="preserve"> (размер 1600х1200х760)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945B18" w:rsidP="0043058D">
            <w:pPr>
              <w:jc w:val="center"/>
              <w:rPr>
                <w:color w:val="000000"/>
              </w:rPr>
            </w:pPr>
            <w:r>
              <w:rPr>
                <w:color w:val="000000"/>
              </w:rPr>
              <w:t>2</w:t>
            </w:r>
          </w:p>
        </w:tc>
      </w:tr>
      <w:tr w:rsidR="0043058D" w:rsidRPr="0043058D" w:rsidTr="0043058D">
        <w:trPr>
          <w:trHeight w:val="407"/>
        </w:trPr>
        <w:tc>
          <w:tcPr>
            <w:tcW w:w="841" w:type="dxa"/>
            <w:tcBorders>
              <w:top w:val="nil"/>
              <w:left w:val="single" w:sz="4" w:space="0" w:color="auto"/>
              <w:bottom w:val="single" w:sz="4" w:space="0" w:color="auto"/>
              <w:right w:val="nil"/>
            </w:tcBorders>
            <w:shd w:val="clear" w:color="auto" w:fill="auto"/>
            <w:vAlign w:val="center"/>
            <w:hideMark/>
          </w:tcPr>
          <w:p w:rsidR="0043058D" w:rsidRPr="0043058D" w:rsidRDefault="0043058D" w:rsidP="0043058D">
            <w:pPr>
              <w:jc w:val="center"/>
              <w:rPr>
                <w:color w:val="000000"/>
              </w:rPr>
            </w:pPr>
            <w:r w:rsidRPr="0043058D">
              <w:rPr>
                <w:color w:val="000000"/>
              </w:rPr>
              <w:t>4</w:t>
            </w:r>
          </w:p>
        </w:tc>
        <w:tc>
          <w:tcPr>
            <w:tcW w:w="171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97912</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2A6F1B">
            <w:pPr>
              <w:rPr>
                <w:color w:val="000000"/>
              </w:rPr>
            </w:pPr>
            <w:r w:rsidRPr="0043058D">
              <w:rPr>
                <w:color w:val="000000"/>
              </w:rPr>
              <w:t>Мебель PT Арго Надставка для монитора А-505 орех</w:t>
            </w:r>
            <w:r w:rsidR="002A6F1B">
              <w:rPr>
                <w:color w:val="000000"/>
              </w:rPr>
              <w:t xml:space="preserve"> (размер 600х600х100)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216"/>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5</w:t>
            </w:r>
          </w:p>
        </w:tc>
        <w:tc>
          <w:tcPr>
            <w:tcW w:w="1712"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128845</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2A6F1B">
            <w:pPr>
              <w:rPr>
                <w:color w:val="000000"/>
              </w:rPr>
            </w:pPr>
            <w:r w:rsidRPr="0043058D">
              <w:rPr>
                <w:color w:val="000000"/>
              </w:rPr>
              <w:t>Тумба PT Арго</w:t>
            </w:r>
            <w:proofErr w:type="gramStart"/>
            <w:r w:rsidRPr="0043058D">
              <w:rPr>
                <w:color w:val="000000"/>
              </w:rPr>
              <w:t xml:space="preserve"> .</w:t>
            </w:r>
            <w:proofErr w:type="gramEnd"/>
            <w:r w:rsidRPr="0043058D">
              <w:rPr>
                <w:color w:val="000000"/>
              </w:rPr>
              <w:t xml:space="preserve"> </w:t>
            </w:r>
            <w:proofErr w:type="spellStart"/>
            <w:r w:rsidRPr="0043058D">
              <w:rPr>
                <w:color w:val="000000"/>
              </w:rPr>
              <w:t>подкатная</w:t>
            </w:r>
            <w:proofErr w:type="spellEnd"/>
            <w:r w:rsidRPr="0043058D">
              <w:rPr>
                <w:color w:val="000000"/>
              </w:rPr>
              <w:t xml:space="preserve"> 4 ящика АТЛ-04 орех</w:t>
            </w:r>
            <w:r w:rsidR="002A6F1B">
              <w:rPr>
                <w:color w:val="000000"/>
              </w:rPr>
              <w:t xml:space="preserve"> (размер 440х450х600)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2A6F1B" w:rsidP="0043058D">
            <w:pPr>
              <w:jc w:val="center"/>
              <w:rPr>
                <w:color w:val="000000"/>
              </w:rPr>
            </w:pPr>
            <w:r>
              <w:rPr>
                <w:color w:val="000000"/>
              </w:rPr>
              <w:t>2</w:t>
            </w:r>
          </w:p>
        </w:tc>
      </w:tr>
      <w:tr w:rsidR="0043058D" w:rsidRPr="0043058D" w:rsidTr="0043058D">
        <w:trPr>
          <w:trHeight w:val="463"/>
        </w:trPr>
        <w:tc>
          <w:tcPr>
            <w:tcW w:w="841" w:type="dxa"/>
            <w:tcBorders>
              <w:top w:val="single" w:sz="4" w:space="0" w:color="auto"/>
              <w:left w:val="single" w:sz="4" w:space="0" w:color="auto"/>
              <w:bottom w:val="single" w:sz="4" w:space="0" w:color="auto"/>
              <w:right w:val="nil"/>
            </w:tcBorders>
            <w:shd w:val="clear" w:color="auto" w:fill="auto"/>
            <w:vAlign w:val="center"/>
            <w:hideMark/>
          </w:tcPr>
          <w:p w:rsidR="0043058D" w:rsidRPr="0043058D" w:rsidRDefault="0043058D" w:rsidP="0043058D">
            <w:pPr>
              <w:jc w:val="center"/>
              <w:rPr>
                <w:color w:val="000000"/>
              </w:rPr>
            </w:pPr>
            <w:r w:rsidRPr="0043058D">
              <w:rPr>
                <w:color w:val="000000"/>
              </w:rPr>
              <w:t>6</w:t>
            </w:r>
          </w:p>
        </w:tc>
        <w:tc>
          <w:tcPr>
            <w:tcW w:w="171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97872</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2A6F1B">
            <w:pPr>
              <w:rPr>
                <w:color w:val="000000"/>
              </w:rPr>
            </w:pPr>
            <w:r w:rsidRPr="0043058D">
              <w:rPr>
                <w:color w:val="000000"/>
              </w:rPr>
              <w:t>Мебель PT Арго Стол для заседаний А-0058 орех</w:t>
            </w:r>
            <w:r w:rsidR="002A6F1B">
              <w:rPr>
                <w:color w:val="000000"/>
              </w:rPr>
              <w:t xml:space="preserve"> (размер 1800х850х760)</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271"/>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7</w:t>
            </w:r>
          </w:p>
        </w:tc>
        <w:tc>
          <w:tcPr>
            <w:tcW w:w="1712"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97848</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2A6F1B">
            <w:pPr>
              <w:rPr>
                <w:color w:val="000000"/>
              </w:rPr>
            </w:pPr>
            <w:r w:rsidRPr="0043058D">
              <w:rPr>
                <w:color w:val="000000"/>
              </w:rPr>
              <w:t>Мебель PT Арго Стол письменный А-002 орех</w:t>
            </w:r>
            <w:r w:rsidR="002A6F1B">
              <w:rPr>
                <w:color w:val="000000"/>
              </w:rPr>
              <w:t xml:space="preserve"> (размер 1200х730х760)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455"/>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2A6F1B" w:rsidP="0043058D">
            <w:pPr>
              <w:jc w:val="center"/>
              <w:rPr>
                <w:color w:val="000000"/>
              </w:rPr>
            </w:pPr>
            <w:r>
              <w:rPr>
                <w:color w:val="000000"/>
              </w:rPr>
              <w:t>8</w:t>
            </w:r>
          </w:p>
        </w:tc>
        <w:tc>
          <w:tcPr>
            <w:tcW w:w="1712"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1373379</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 xml:space="preserve">Шкаф PT Арго для одежды А-307 Н орех </w:t>
            </w:r>
            <w:r w:rsidR="002A6F1B">
              <w:rPr>
                <w:color w:val="000000"/>
              </w:rPr>
              <w:t>(размер 770х580х2000)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278"/>
        </w:trPr>
        <w:tc>
          <w:tcPr>
            <w:tcW w:w="841" w:type="dxa"/>
            <w:tcBorders>
              <w:top w:val="nil"/>
              <w:left w:val="single" w:sz="4" w:space="0" w:color="auto"/>
              <w:bottom w:val="single" w:sz="4" w:space="0" w:color="auto"/>
              <w:right w:val="nil"/>
            </w:tcBorders>
            <w:shd w:val="clear" w:color="auto" w:fill="auto"/>
            <w:vAlign w:val="center"/>
            <w:hideMark/>
          </w:tcPr>
          <w:p w:rsidR="0043058D" w:rsidRPr="0043058D" w:rsidRDefault="002A6F1B" w:rsidP="0043058D">
            <w:pPr>
              <w:jc w:val="center"/>
              <w:rPr>
                <w:color w:val="000000"/>
              </w:rPr>
            </w:pPr>
            <w:r>
              <w:rPr>
                <w:color w:val="000000"/>
              </w:rPr>
              <w:t>9</w:t>
            </w:r>
          </w:p>
        </w:tc>
        <w:tc>
          <w:tcPr>
            <w:tcW w:w="171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1373373</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 xml:space="preserve">Шкаф PT Арго   полузакрытый А-310 Н орех </w:t>
            </w:r>
            <w:r w:rsidR="002A6F1B">
              <w:rPr>
                <w:color w:val="000000"/>
              </w:rPr>
              <w:t xml:space="preserve"> (размер 770х370х2000)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C66295" w:rsidP="0043058D">
            <w:pPr>
              <w:jc w:val="center"/>
              <w:rPr>
                <w:color w:val="000000"/>
              </w:rPr>
            </w:pPr>
            <w:r>
              <w:rPr>
                <w:color w:val="000000"/>
              </w:rPr>
              <w:t>3</w:t>
            </w:r>
          </w:p>
        </w:tc>
      </w:tr>
      <w:tr w:rsidR="0043058D" w:rsidRPr="0043058D" w:rsidTr="0043058D">
        <w:trPr>
          <w:trHeight w:val="370"/>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2A6F1B" w:rsidP="0043058D">
            <w:pPr>
              <w:jc w:val="center"/>
              <w:rPr>
                <w:color w:val="000000"/>
              </w:rPr>
            </w:pPr>
            <w:r>
              <w:rPr>
                <w:color w:val="000000"/>
              </w:rPr>
              <w:t>10</w:t>
            </w:r>
          </w:p>
        </w:tc>
        <w:tc>
          <w:tcPr>
            <w:tcW w:w="1712"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97936</w:t>
            </w:r>
          </w:p>
        </w:tc>
        <w:tc>
          <w:tcPr>
            <w:tcW w:w="4273" w:type="dxa"/>
            <w:tcBorders>
              <w:top w:val="single" w:sz="4" w:space="0" w:color="auto"/>
              <w:left w:val="nil"/>
              <w:bottom w:val="single" w:sz="4" w:space="0" w:color="auto"/>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Двери PT Арго стекло А-стл310 комплект прозрачные</w:t>
            </w:r>
            <w:r w:rsidR="00945B18">
              <w:rPr>
                <w:color w:val="000000"/>
              </w:rPr>
              <w:t xml:space="preserve"> (размер 710х1120)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141"/>
        </w:trPr>
        <w:tc>
          <w:tcPr>
            <w:tcW w:w="841" w:type="dxa"/>
            <w:tcBorders>
              <w:top w:val="nil"/>
              <w:left w:val="single" w:sz="4" w:space="0" w:color="000000"/>
              <w:bottom w:val="single" w:sz="4" w:space="0" w:color="auto"/>
              <w:right w:val="single" w:sz="4" w:space="0" w:color="000000"/>
            </w:tcBorders>
            <w:shd w:val="clear" w:color="auto" w:fill="auto"/>
            <w:vAlign w:val="center"/>
            <w:hideMark/>
          </w:tcPr>
          <w:p w:rsidR="0043058D" w:rsidRPr="0043058D" w:rsidRDefault="00945B18" w:rsidP="00945B18">
            <w:pPr>
              <w:jc w:val="center"/>
              <w:rPr>
                <w:color w:val="000000"/>
              </w:rPr>
            </w:pPr>
            <w:r>
              <w:rPr>
                <w:color w:val="000000"/>
              </w:rPr>
              <w:t>11</w:t>
            </w:r>
          </w:p>
        </w:tc>
        <w:tc>
          <w:tcPr>
            <w:tcW w:w="1712" w:type="dxa"/>
            <w:tcBorders>
              <w:top w:val="single" w:sz="4" w:space="0" w:color="auto"/>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97852</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Default="0043058D" w:rsidP="0043058D">
            <w:pPr>
              <w:rPr>
                <w:color w:val="000000"/>
              </w:rPr>
            </w:pPr>
            <w:r w:rsidRPr="0043058D">
              <w:rPr>
                <w:color w:val="000000"/>
              </w:rPr>
              <w:t>Мебель PT Арго Стол письменный А-004 орех</w:t>
            </w:r>
          </w:p>
          <w:p w:rsidR="00945B18" w:rsidRPr="0043058D" w:rsidRDefault="00945B18" w:rsidP="00945B18">
            <w:pPr>
              <w:rPr>
                <w:color w:val="000000"/>
              </w:rPr>
            </w:pPr>
            <w:r w:rsidRPr="0043058D">
              <w:rPr>
                <w:color w:val="000000"/>
              </w:rPr>
              <w:t>97933</w:t>
            </w:r>
            <w:r>
              <w:rPr>
                <w:color w:val="000000"/>
              </w:rPr>
              <w:t xml:space="preserve"> (размер 1600х730х760)</w:t>
            </w:r>
          </w:p>
        </w:tc>
        <w:tc>
          <w:tcPr>
            <w:tcW w:w="2856" w:type="dxa"/>
            <w:tcBorders>
              <w:top w:val="single" w:sz="4" w:space="0" w:color="000000"/>
              <w:left w:val="nil"/>
              <w:bottom w:val="single" w:sz="4" w:space="0" w:color="000000"/>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2</w:t>
            </w:r>
          </w:p>
        </w:tc>
      </w:tr>
      <w:tr w:rsidR="0043058D" w:rsidRPr="0043058D" w:rsidTr="0043058D">
        <w:trPr>
          <w:trHeight w:val="428"/>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58D" w:rsidRPr="0043058D" w:rsidRDefault="00945B18" w:rsidP="0043058D">
            <w:pPr>
              <w:jc w:val="center"/>
              <w:rPr>
                <w:color w:val="000000"/>
              </w:rPr>
            </w:pPr>
            <w:r>
              <w:rPr>
                <w:color w:val="000000"/>
              </w:rPr>
              <w:t>12</w:t>
            </w:r>
          </w:p>
        </w:tc>
        <w:tc>
          <w:tcPr>
            <w:tcW w:w="1712"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97880</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Тумба PT Арго</w:t>
            </w:r>
            <w:proofErr w:type="gramStart"/>
            <w:r w:rsidRPr="0043058D">
              <w:rPr>
                <w:color w:val="000000"/>
              </w:rPr>
              <w:t xml:space="preserve"> .</w:t>
            </w:r>
            <w:proofErr w:type="gramEnd"/>
            <w:r w:rsidRPr="0043058D">
              <w:rPr>
                <w:color w:val="000000"/>
              </w:rPr>
              <w:t xml:space="preserve"> </w:t>
            </w:r>
            <w:proofErr w:type="spellStart"/>
            <w:r w:rsidRPr="0043058D">
              <w:rPr>
                <w:color w:val="000000"/>
              </w:rPr>
              <w:t>подкатная</w:t>
            </w:r>
            <w:proofErr w:type="spellEnd"/>
            <w:r w:rsidRPr="0043058D">
              <w:rPr>
                <w:color w:val="000000"/>
              </w:rPr>
              <w:t xml:space="preserve"> АТЛ-03 орех</w:t>
            </w:r>
            <w:r w:rsidR="00945B18">
              <w:rPr>
                <w:color w:val="000000"/>
              </w:rPr>
              <w:t xml:space="preserve"> (размер 4400х450х580)</w:t>
            </w:r>
          </w:p>
        </w:tc>
        <w:tc>
          <w:tcPr>
            <w:tcW w:w="2856" w:type="dxa"/>
            <w:tcBorders>
              <w:top w:val="single" w:sz="4" w:space="0" w:color="000000"/>
              <w:left w:val="nil"/>
              <w:bottom w:val="single" w:sz="4" w:space="0" w:color="000000"/>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428"/>
        </w:trPr>
        <w:tc>
          <w:tcPr>
            <w:tcW w:w="841" w:type="dxa"/>
            <w:tcBorders>
              <w:top w:val="single" w:sz="4" w:space="0" w:color="auto"/>
              <w:left w:val="single" w:sz="4" w:space="0" w:color="auto"/>
              <w:bottom w:val="nil"/>
              <w:right w:val="nil"/>
            </w:tcBorders>
            <w:shd w:val="clear" w:color="auto" w:fill="auto"/>
            <w:vAlign w:val="center"/>
            <w:hideMark/>
          </w:tcPr>
          <w:p w:rsidR="0043058D" w:rsidRPr="0043058D" w:rsidRDefault="00945B18" w:rsidP="0043058D">
            <w:pPr>
              <w:jc w:val="center"/>
              <w:rPr>
                <w:color w:val="000000"/>
              </w:rPr>
            </w:pPr>
            <w:r>
              <w:rPr>
                <w:color w:val="000000"/>
              </w:rPr>
              <w:t>13</w:t>
            </w:r>
          </w:p>
        </w:tc>
        <w:tc>
          <w:tcPr>
            <w:tcW w:w="171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97882</w:t>
            </w:r>
          </w:p>
        </w:tc>
        <w:tc>
          <w:tcPr>
            <w:tcW w:w="4273" w:type="dxa"/>
            <w:tcBorders>
              <w:top w:val="single" w:sz="4" w:space="0" w:color="auto"/>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Тумба PT Арго Корпус приставной АТ-07 орех</w:t>
            </w:r>
            <w:r w:rsidR="00945B18">
              <w:rPr>
                <w:color w:val="000000"/>
              </w:rPr>
              <w:t xml:space="preserve"> (размер 440х600х740)</w:t>
            </w:r>
          </w:p>
        </w:tc>
        <w:tc>
          <w:tcPr>
            <w:tcW w:w="2856" w:type="dxa"/>
            <w:tcBorders>
              <w:top w:val="single" w:sz="4" w:space="0" w:color="auto"/>
              <w:left w:val="nil"/>
              <w:bottom w:val="nil"/>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2</w:t>
            </w:r>
          </w:p>
        </w:tc>
      </w:tr>
      <w:tr w:rsidR="0043058D" w:rsidRPr="0043058D" w:rsidTr="0043058D">
        <w:trPr>
          <w:trHeight w:val="286"/>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58D" w:rsidRPr="0043058D" w:rsidRDefault="006C79E5" w:rsidP="0043058D">
            <w:pPr>
              <w:jc w:val="center"/>
              <w:rPr>
                <w:color w:val="000000"/>
              </w:rPr>
            </w:pPr>
            <w:r>
              <w:rPr>
                <w:color w:val="000000"/>
              </w:rPr>
              <w:t>14</w:t>
            </w:r>
          </w:p>
        </w:tc>
        <w:tc>
          <w:tcPr>
            <w:tcW w:w="1712"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97886</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Мебель PT Арго Крышка А-707.60 к тумбе АТ-07 орех</w:t>
            </w:r>
            <w:r w:rsidR="00945B18">
              <w:rPr>
                <w:color w:val="000000"/>
              </w:rPr>
              <w:t xml:space="preserve"> (размер 440х600х22)</w:t>
            </w:r>
          </w:p>
        </w:tc>
        <w:tc>
          <w:tcPr>
            <w:tcW w:w="2856" w:type="dxa"/>
            <w:tcBorders>
              <w:top w:val="single" w:sz="4" w:space="0" w:color="000000"/>
              <w:left w:val="nil"/>
              <w:bottom w:val="single" w:sz="4" w:space="0" w:color="000000"/>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2</w:t>
            </w:r>
          </w:p>
        </w:tc>
      </w:tr>
      <w:tr w:rsidR="0043058D" w:rsidRPr="0043058D" w:rsidTr="0043058D">
        <w:trPr>
          <w:trHeight w:val="395"/>
        </w:trPr>
        <w:tc>
          <w:tcPr>
            <w:tcW w:w="841" w:type="dxa"/>
            <w:tcBorders>
              <w:top w:val="nil"/>
              <w:left w:val="single" w:sz="4" w:space="0" w:color="auto"/>
              <w:bottom w:val="nil"/>
              <w:right w:val="nil"/>
            </w:tcBorders>
            <w:shd w:val="clear" w:color="auto" w:fill="auto"/>
            <w:vAlign w:val="center"/>
            <w:hideMark/>
          </w:tcPr>
          <w:p w:rsidR="0043058D" w:rsidRPr="0043058D" w:rsidRDefault="006C79E5" w:rsidP="0043058D">
            <w:pPr>
              <w:jc w:val="center"/>
              <w:rPr>
                <w:color w:val="000000"/>
              </w:rPr>
            </w:pPr>
            <w:r>
              <w:rPr>
                <w:color w:val="000000"/>
              </w:rPr>
              <w:t>15</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97919</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Стеллаж PT Арго   А-304 орех</w:t>
            </w:r>
            <w:r w:rsidR="00945B18">
              <w:rPr>
                <w:color w:val="000000"/>
              </w:rPr>
              <w:t xml:space="preserve"> (размер 770х370х1220)</w:t>
            </w:r>
          </w:p>
        </w:tc>
        <w:tc>
          <w:tcPr>
            <w:tcW w:w="2856" w:type="dxa"/>
            <w:tcBorders>
              <w:top w:val="nil"/>
              <w:left w:val="nil"/>
              <w:bottom w:val="nil"/>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43058D">
        <w:trPr>
          <w:trHeight w:val="150"/>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58D" w:rsidRPr="0043058D" w:rsidRDefault="006C79E5" w:rsidP="0043058D">
            <w:pPr>
              <w:jc w:val="center"/>
              <w:rPr>
                <w:color w:val="000000"/>
              </w:rPr>
            </w:pPr>
            <w:r>
              <w:rPr>
                <w:color w:val="000000"/>
              </w:rPr>
              <w:t>16</w:t>
            </w:r>
          </w:p>
        </w:tc>
        <w:tc>
          <w:tcPr>
            <w:tcW w:w="1712"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413986</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 xml:space="preserve">Двери PT Арго </w:t>
            </w:r>
            <w:proofErr w:type="spellStart"/>
            <w:r w:rsidRPr="0043058D">
              <w:rPr>
                <w:color w:val="000000"/>
              </w:rPr>
              <w:t>низк</w:t>
            </w:r>
            <w:proofErr w:type="spellEnd"/>
            <w:r w:rsidRPr="0043058D">
              <w:rPr>
                <w:color w:val="000000"/>
              </w:rPr>
              <w:t>. А-602 орех (А-602+фурн.)</w:t>
            </w:r>
            <w:r w:rsidR="00945B18">
              <w:rPr>
                <w:color w:val="000000"/>
              </w:rPr>
              <w:t xml:space="preserve"> (размер 7</w:t>
            </w:r>
            <w:r w:rsidR="006C79E5">
              <w:rPr>
                <w:color w:val="000000"/>
              </w:rPr>
              <w:t>1</w:t>
            </w:r>
            <w:r w:rsidR="00945B18">
              <w:rPr>
                <w:color w:val="000000"/>
              </w:rPr>
              <w:t>0х</w:t>
            </w:r>
            <w:r w:rsidR="006C79E5">
              <w:rPr>
                <w:color w:val="000000"/>
              </w:rPr>
              <w:t>18</w:t>
            </w:r>
            <w:r w:rsidR="00945B18">
              <w:rPr>
                <w:color w:val="000000"/>
              </w:rPr>
              <w:t>х</w:t>
            </w:r>
            <w:r w:rsidR="006C79E5">
              <w:rPr>
                <w:color w:val="000000"/>
              </w:rPr>
              <w:t>760</w:t>
            </w:r>
            <w:r w:rsidR="00945B18">
              <w:rPr>
                <w:color w:val="000000"/>
              </w:rPr>
              <w:t>)</w:t>
            </w:r>
          </w:p>
        </w:tc>
        <w:tc>
          <w:tcPr>
            <w:tcW w:w="2856" w:type="dxa"/>
            <w:tcBorders>
              <w:top w:val="single" w:sz="4" w:space="0" w:color="000000"/>
              <w:left w:val="nil"/>
              <w:bottom w:val="single" w:sz="4" w:space="0" w:color="000000"/>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r w:rsidR="0043058D" w:rsidRPr="0043058D" w:rsidTr="00711CE2">
        <w:trPr>
          <w:trHeight w:val="398"/>
        </w:trPr>
        <w:tc>
          <w:tcPr>
            <w:tcW w:w="841" w:type="dxa"/>
            <w:tcBorders>
              <w:top w:val="nil"/>
              <w:left w:val="single" w:sz="4" w:space="0" w:color="auto"/>
              <w:bottom w:val="single" w:sz="4" w:space="0" w:color="auto"/>
              <w:right w:val="nil"/>
            </w:tcBorders>
            <w:shd w:val="clear" w:color="auto" w:fill="auto"/>
            <w:vAlign w:val="center"/>
            <w:hideMark/>
          </w:tcPr>
          <w:p w:rsidR="0043058D" w:rsidRPr="0043058D" w:rsidRDefault="006C79E5" w:rsidP="0043058D">
            <w:pPr>
              <w:jc w:val="center"/>
              <w:rPr>
                <w:color w:val="000000"/>
              </w:rPr>
            </w:pPr>
            <w:r>
              <w:rPr>
                <w:color w:val="000000"/>
              </w:rPr>
              <w:t>17</w:t>
            </w:r>
          </w:p>
        </w:tc>
        <w:tc>
          <w:tcPr>
            <w:tcW w:w="171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1373376</w:t>
            </w:r>
          </w:p>
        </w:tc>
        <w:tc>
          <w:tcPr>
            <w:tcW w:w="4273" w:type="dxa"/>
            <w:tcBorders>
              <w:top w:val="single" w:sz="4" w:space="0" w:color="000000"/>
              <w:left w:val="nil"/>
              <w:bottom w:val="single" w:sz="4" w:space="0" w:color="000000"/>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Шкаф PT Арго для одежды узкий А-308 Н орех</w:t>
            </w:r>
            <w:r w:rsidR="006C79E5">
              <w:rPr>
                <w:color w:val="000000"/>
              </w:rPr>
              <w:t xml:space="preserve"> (размер 560х370х2000)</w:t>
            </w:r>
          </w:p>
        </w:tc>
        <w:tc>
          <w:tcPr>
            <w:tcW w:w="2856" w:type="dxa"/>
            <w:tcBorders>
              <w:top w:val="nil"/>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2</w:t>
            </w:r>
          </w:p>
        </w:tc>
      </w:tr>
      <w:tr w:rsidR="0043058D" w:rsidRPr="0043058D" w:rsidTr="00711CE2">
        <w:trPr>
          <w:trHeight w:val="298"/>
        </w:trPr>
        <w:tc>
          <w:tcPr>
            <w:tcW w:w="841" w:type="dxa"/>
            <w:tcBorders>
              <w:top w:val="single" w:sz="4" w:space="0" w:color="auto"/>
              <w:left w:val="single" w:sz="4" w:space="0" w:color="auto"/>
              <w:bottom w:val="single" w:sz="4" w:space="0" w:color="auto"/>
              <w:right w:val="nil"/>
            </w:tcBorders>
            <w:shd w:val="clear" w:color="auto" w:fill="auto"/>
            <w:vAlign w:val="center"/>
            <w:hideMark/>
          </w:tcPr>
          <w:p w:rsidR="0043058D" w:rsidRPr="0043058D" w:rsidRDefault="00711CE2" w:rsidP="0043058D">
            <w:pPr>
              <w:jc w:val="center"/>
              <w:rPr>
                <w:color w:val="000000"/>
              </w:rPr>
            </w:pPr>
            <w:r>
              <w:rPr>
                <w:color w:val="000000"/>
              </w:rPr>
              <w:t>18</w:t>
            </w:r>
          </w:p>
        </w:tc>
        <w:tc>
          <w:tcPr>
            <w:tcW w:w="171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3058D" w:rsidRPr="0043058D" w:rsidRDefault="0043058D" w:rsidP="0043058D">
            <w:pPr>
              <w:jc w:val="center"/>
              <w:rPr>
                <w:color w:val="000000"/>
              </w:rPr>
            </w:pPr>
            <w:r w:rsidRPr="0043058D">
              <w:rPr>
                <w:color w:val="000000"/>
              </w:rPr>
              <w:t>97936</w:t>
            </w:r>
          </w:p>
        </w:tc>
        <w:tc>
          <w:tcPr>
            <w:tcW w:w="4273" w:type="dxa"/>
            <w:tcBorders>
              <w:top w:val="single" w:sz="4" w:space="0" w:color="000000"/>
              <w:left w:val="nil"/>
              <w:bottom w:val="single" w:sz="4" w:space="0" w:color="auto"/>
              <w:right w:val="single" w:sz="4" w:space="0" w:color="000000"/>
            </w:tcBorders>
            <w:shd w:val="clear" w:color="auto" w:fill="auto"/>
            <w:vAlign w:val="center"/>
            <w:hideMark/>
          </w:tcPr>
          <w:p w:rsidR="0043058D" w:rsidRPr="0043058D" w:rsidRDefault="0043058D" w:rsidP="006C79E5">
            <w:pPr>
              <w:rPr>
                <w:color w:val="000000"/>
              </w:rPr>
            </w:pPr>
            <w:r w:rsidRPr="0043058D">
              <w:rPr>
                <w:color w:val="000000"/>
              </w:rPr>
              <w:t>Двери PT Арго стекло А-стл310 комплект прозрачные</w:t>
            </w:r>
            <w:r w:rsidR="006C79E5">
              <w:rPr>
                <w:color w:val="000000"/>
              </w:rPr>
              <w:t xml:space="preserve"> (размер 710х1120)</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rsidR="0043058D" w:rsidRPr="0043058D" w:rsidRDefault="0043058D" w:rsidP="0043058D">
            <w:pPr>
              <w:jc w:val="center"/>
              <w:rPr>
                <w:color w:val="000000"/>
              </w:rPr>
            </w:pPr>
            <w:r w:rsidRPr="0043058D">
              <w:rPr>
                <w:color w:val="000000"/>
              </w:rPr>
              <w:t>1</w:t>
            </w:r>
          </w:p>
        </w:tc>
      </w:tr>
    </w:tbl>
    <w:p w:rsidR="003519F1" w:rsidRPr="00AE2F68" w:rsidRDefault="003519F1" w:rsidP="003519F1">
      <w:pPr>
        <w:jc w:val="both"/>
        <w:rPr>
          <w:i/>
        </w:rPr>
      </w:pPr>
      <w:bookmarkStart w:id="0" w:name="_GoBack"/>
      <w:bookmarkEnd w:id="0"/>
      <w:r w:rsidRPr="00AE2F68">
        <w:rPr>
          <w:i/>
        </w:rPr>
        <w:lastRenderedPageBreak/>
        <w:t>Артикулы</w:t>
      </w:r>
      <w:r w:rsidR="0043058D">
        <w:rPr>
          <w:i/>
        </w:rPr>
        <w:t xml:space="preserve"> и модель </w:t>
      </w:r>
      <w:r w:rsidRPr="00AE2F68">
        <w:rPr>
          <w:i/>
        </w:rPr>
        <w:t>носят справочный характер, допустима поставка эквивалента.</w:t>
      </w:r>
    </w:p>
    <w:p w:rsidR="003519F1" w:rsidRPr="00AE2F68" w:rsidRDefault="003519F1" w:rsidP="003519F1">
      <w:pPr>
        <w:jc w:val="both"/>
        <w:rPr>
          <w:i/>
        </w:rPr>
      </w:pPr>
      <w:r w:rsidRPr="00AE2F68">
        <w:rPr>
          <w:i/>
        </w:rPr>
        <w:t>Допустимое отклонение в размерах 20 мм.</w:t>
      </w:r>
      <w:r>
        <w:rPr>
          <w:i/>
        </w:rPr>
        <w:t xml:space="preserve"> Цвет орех</w:t>
      </w:r>
    </w:p>
    <w:p w:rsidR="00035A5F" w:rsidRPr="004F0483" w:rsidRDefault="00035A5F" w:rsidP="00035A5F">
      <w:pPr>
        <w:spacing w:before="120"/>
        <w:jc w:val="both"/>
        <w:rPr>
          <w:i/>
        </w:rPr>
      </w:pPr>
    </w:p>
    <w:p w:rsidR="00035A5F" w:rsidRPr="004F0483" w:rsidRDefault="00035A5F" w:rsidP="00035A5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035A5F" w:rsidRPr="004F0483" w:rsidRDefault="00035A5F" w:rsidP="00035A5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035A5F" w:rsidRPr="004F0483" w:rsidRDefault="00035A5F" w:rsidP="00035A5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035A5F" w:rsidRPr="004F0483" w:rsidRDefault="00035A5F" w:rsidP="00035A5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35A5F" w:rsidRPr="004F0483" w:rsidRDefault="00035A5F" w:rsidP="00035A5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35A5F" w:rsidRPr="004F0483" w:rsidRDefault="00035A5F" w:rsidP="00035A5F">
      <w:pPr>
        <w:jc w:val="both"/>
        <w:rPr>
          <w:i/>
        </w:rPr>
      </w:pPr>
      <w:r w:rsidRPr="004F0483">
        <w:rPr>
          <w:i/>
        </w:rPr>
        <w:t xml:space="preserve">выпуск </w:t>
      </w:r>
      <w:r w:rsidRPr="00DD2B70">
        <w:rPr>
          <w:i/>
        </w:rPr>
        <w:t xml:space="preserve">не ранее </w:t>
      </w:r>
      <w:r w:rsidR="00DD2B70" w:rsidRPr="00DD2B70">
        <w:rPr>
          <w:i/>
        </w:rPr>
        <w:t>2021</w:t>
      </w:r>
      <w:r w:rsidRPr="00DD2B70">
        <w:rPr>
          <w:i/>
        </w:rPr>
        <w:t>г.</w:t>
      </w:r>
    </w:p>
    <w:p w:rsidR="00035A5F" w:rsidRPr="004F0483" w:rsidRDefault="00035A5F" w:rsidP="00035A5F">
      <w:pPr>
        <w:jc w:val="both"/>
      </w:pPr>
    </w:p>
    <w:p w:rsidR="00035A5F" w:rsidRPr="004F0483" w:rsidRDefault="00035A5F" w:rsidP="00035A5F">
      <w:pPr>
        <w:jc w:val="both"/>
      </w:pPr>
      <w:r w:rsidRPr="004F0483">
        <w:t>Инициатор закупки (</w:t>
      </w:r>
      <w:proofErr w:type="gramStart"/>
      <w:r w:rsidRPr="004F0483">
        <w:t>ИЗ</w:t>
      </w:r>
      <w:proofErr w:type="gramEnd"/>
      <w:r w:rsidRPr="004F0483">
        <w:t xml:space="preserve">): </w:t>
      </w:r>
      <w:r>
        <w:t>Начальник социально-бытового отдела</w:t>
      </w:r>
    </w:p>
    <w:p w:rsidR="00035A5F" w:rsidRPr="004F0483" w:rsidRDefault="00035A5F" w:rsidP="00035A5F">
      <w:pPr>
        <w:jc w:val="both"/>
      </w:pPr>
      <w:r w:rsidRPr="004F0483">
        <w:tab/>
      </w:r>
      <w:r w:rsidRPr="004F0483">
        <w:tab/>
      </w:r>
      <w:r w:rsidRPr="004F0483">
        <w:tab/>
      </w:r>
      <w:r w:rsidRPr="004F0483">
        <w:tab/>
      </w:r>
      <w:r w:rsidRPr="004F0483">
        <w:tab/>
      </w:r>
      <w:r w:rsidRPr="004F0483">
        <w:tab/>
        <w:t>______________________</w:t>
      </w:r>
      <w:r>
        <w:t xml:space="preserve"> Д. С. Соколов</w:t>
      </w:r>
    </w:p>
    <w:p w:rsidR="00035A5F" w:rsidRPr="004F0483" w:rsidRDefault="00035A5F" w:rsidP="00035A5F">
      <w:pPr>
        <w:ind w:left="4960" w:firstLine="3"/>
        <w:jc w:val="both"/>
        <w:rPr>
          <w:i/>
          <w:sz w:val="16"/>
          <w:szCs w:val="16"/>
        </w:rPr>
      </w:pPr>
      <w:r w:rsidRPr="004F0483">
        <w:rPr>
          <w:i/>
          <w:sz w:val="16"/>
          <w:szCs w:val="16"/>
        </w:rPr>
        <w:t xml:space="preserve">       (подпись, расшифровка подписи)</w:t>
      </w:r>
    </w:p>
    <w:p w:rsidR="00EC0218" w:rsidRPr="00035A5F" w:rsidRDefault="00EC0218" w:rsidP="00035A5F"/>
    <w:sectPr w:rsidR="00EC0218" w:rsidRPr="00035A5F" w:rsidSect="00711CE2">
      <w:footerReference w:type="even" r:id="rId9"/>
      <w:footerReference w:type="default" r:id="rId10"/>
      <w:pgSz w:w="11906" w:h="16838"/>
      <w:pgMar w:top="1134" w:right="851" w:bottom="1134" w:left="1701" w:header="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E3" w:rsidRDefault="009D7BE3">
      <w:r>
        <w:separator/>
      </w:r>
    </w:p>
  </w:endnote>
  <w:endnote w:type="continuationSeparator" w:id="0">
    <w:p w:rsidR="009D7BE3" w:rsidRDefault="009D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11CE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E3" w:rsidRDefault="009D7BE3">
      <w:r>
        <w:separator/>
      </w:r>
    </w:p>
  </w:footnote>
  <w:footnote w:type="continuationSeparator" w:id="0">
    <w:p w:rsidR="009D7BE3" w:rsidRDefault="009D7BE3">
      <w:r>
        <w:continuationSeparator/>
      </w:r>
    </w:p>
  </w:footnote>
  <w:footnote w:id="1">
    <w:p w:rsidR="00035A5F" w:rsidRPr="00C20903" w:rsidRDefault="00035A5F" w:rsidP="00035A5F">
      <w:pPr>
        <w:pStyle w:val="afffff"/>
        <w:jc w:val="both"/>
        <w:rPr>
          <w:sz w:val="14"/>
          <w:szCs w:val="14"/>
        </w:rPr>
      </w:pPr>
    </w:p>
  </w:footnote>
  <w:footnote w:id="2">
    <w:p w:rsidR="00035A5F" w:rsidRPr="00C20903" w:rsidRDefault="00035A5F" w:rsidP="00035A5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035A5F" w:rsidRPr="00C20903" w:rsidRDefault="00035A5F" w:rsidP="00035A5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035A5F" w:rsidRPr="00C20903" w:rsidRDefault="00035A5F" w:rsidP="00035A5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A5F"/>
    <w:rsid w:val="00035B51"/>
    <w:rsid w:val="00035EF9"/>
    <w:rsid w:val="00035F73"/>
    <w:rsid w:val="000373CF"/>
    <w:rsid w:val="000376FE"/>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255"/>
    <w:rsid w:val="001F4FA7"/>
    <w:rsid w:val="001F5578"/>
    <w:rsid w:val="001F6179"/>
    <w:rsid w:val="001F7955"/>
    <w:rsid w:val="001F7BB3"/>
    <w:rsid w:val="00200CC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6F1B"/>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9F1"/>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58D"/>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07C4B"/>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9E5"/>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1CE2"/>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E44"/>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5B18"/>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D7BE3"/>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B52"/>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6295"/>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2B70"/>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5806241">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4139514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51357159">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0E30-B6FE-450A-B976-CC4EF00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917_Sokolov</dc:creator>
  <cp:lastModifiedBy>917_Sokolov</cp:lastModifiedBy>
  <cp:revision>2</cp:revision>
  <cp:lastPrinted>2013-02-07T08:08:00Z</cp:lastPrinted>
  <dcterms:created xsi:type="dcterms:W3CDTF">2022-05-06T12:27:00Z</dcterms:created>
  <dcterms:modified xsi:type="dcterms:W3CDTF">2022-05-06T12:27:00Z</dcterms:modified>
</cp:coreProperties>
</file>